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BB6A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 w:rsidRPr="00CE2590">
        <w:rPr>
          <w:rFonts w:ascii="Helvetica Neue" w:hAnsi="Helvetica Neue" w:cs="Helvetica Neue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 wp14:anchorId="2881C4E7" wp14:editId="156BA790">
            <wp:extent cx="5943600" cy="1072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A19B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23CCA364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Job title </w:t>
      </w:r>
    </w:p>
    <w:p w14:paraId="7CA4F8A2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5FE35FBA" w14:textId="45EB8B80" w:rsidR="00CE2590" w:rsidRDefault="00704243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One -to-one m</w:t>
      </w:r>
      <w:r w:rsidR="00CE259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entor </w:t>
      </w:r>
    </w:p>
    <w:p w14:paraId="30DC4C98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</w:p>
    <w:p w14:paraId="0E733DE3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Job description </w:t>
      </w:r>
    </w:p>
    <w:p w14:paraId="7619D8B2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DD0916A" w14:textId="0DF54494" w:rsidR="00704243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Overview - The job holder will be responsible for </w:t>
      </w:r>
      <w:r w:rsidR="00704243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working with young people to help them to develop in every area of their life. This includes supporting them with social, emotional, mental and spiritual development. </w:t>
      </w:r>
    </w:p>
    <w:p w14:paraId="6AC5F854" w14:textId="77777777" w:rsidR="00704243" w:rsidRDefault="00704243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89B1D73" w14:textId="47D4A56D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They will be accountable for work and practice standards in accordance with Heartlift policies. </w:t>
      </w:r>
    </w:p>
    <w:p w14:paraId="51C5971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437201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Post </w:t>
      </w:r>
    </w:p>
    <w:p w14:paraId="4A795FDD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D5F7069" w14:textId="4B49208E" w:rsidR="00CE2590" w:rsidRDefault="00704243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Initial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3 month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contract with a possibility to extend</w:t>
      </w:r>
    </w:p>
    <w:p w14:paraId="4F72C58C" w14:textId="13C0ADFA" w:rsidR="003F3570" w:rsidRDefault="003F357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Term time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only </w:t>
      </w:r>
      <w:r w:rsidR="00666ED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-</w:t>
      </w:r>
      <w:proofErr w:type="gramEnd"/>
      <w:r w:rsidR="00666EDE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8 am – 4 pm / 9 am – 5 pm </w:t>
      </w:r>
    </w:p>
    <w:p w14:paraId="61DF0E62" w14:textId="4537B924" w:rsidR="00661F96" w:rsidRDefault="00661F96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40C3DEB" w14:textId="77777777" w:rsidR="00661F96" w:rsidRDefault="00661F96" w:rsidP="00661F9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Full UK driving license is required with use of own vehicle for work.</w:t>
      </w:r>
    </w:p>
    <w:p w14:paraId="41683ECA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73DB2A2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Salary </w:t>
      </w:r>
    </w:p>
    <w:p w14:paraId="74FAD63A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BCD1202" w14:textId="38EB783E" w:rsidR="00CE2590" w:rsidRDefault="00704243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Minimum wage </w:t>
      </w:r>
    </w:p>
    <w:p w14:paraId="6538B848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C028F07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>Responsibilities, activities and duties (not exhaustive)</w:t>
      </w:r>
    </w:p>
    <w:p w14:paraId="1935D676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6A75CC1" w14:textId="2BCA4C6E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deliver one to one / group sessions with young people </w:t>
      </w:r>
    </w:p>
    <w:p w14:paraId="1C4202DA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42D6345" w14:textId="14EEB4F8" w:rsidR="003F3570" w:rsidRPr="003F3570" w:rsidRDefault="003F3570" w:rsidP="003F357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develop, contribute and deliver mentoring plans </w:t>
      </w:r>
    </w:p>
    <w:p w14:paraId="1FF48F62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853F8E9" w14:textId="5C45F82D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plan sessions with purposeful activities </w:t>
      </w:r>
    </w:p>
    <w:p w14:paraId="034EB356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2060945" w14:textId="24A144DE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be accountable for the delivering of objectives </w:t>
      </w:r>
    </w:p>
    <w:p w14:paraId="59DBCA05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EFC11EC" w14:textId="7D015C5F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deliver sessions in line with financial budgets </w:t>
      </w:r>
    </w:p>
    <w:p w14:paraId="38419921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102BB147" w14:textId="5546F62B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To complete and input on risk assessments</w:t>
      </w:r>
    </w:p>
    <w:p w14:paraId="1E5EBEE4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8829D62" w14:textId="00F80542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liaise with professionals and partners as and when required </w:t>
      </w:r>
    </w:p>
    <w:p w14:paraId="633BBD91" w14:textId="77777777" w:rsidR="003F3570" w:rsidRDefault="003F3570" w:rsidP="003F3570">
      <w:pPr>
        <w:pStyle w:val="ListParagraph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5EE54E5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7840876" w14:textId="05E449F5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identify and report safeguarding issues </w:t>
      </w:r>
    </w:p>
    <w:p w14:paraId="21F5ED29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31129C7" w14:textId="7297F75D" w:rsidR="003F3570" w:rsidRDefault="003F3570" w:rsidP="00CE259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To maintain accurate and up to date records and reporting in respect of young people.</w:t>
      </w:r>
    </w:p>
    <w:p w14:paraId="4AF990D6" w14:textId="77777777" w:rsidR="003F3570" w:rsidRDefault="003F3570" w:rsidP="003F357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1100DA27" w14:textId="77777777" w:rsidR="00CE2590" w:rsidRPr="003F3570" w:rsidRDefault="00CE2590" w:rsidP="003F357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3F357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promote innovation and continuous improvement to service delivery </w:t>
      </w:r>
    </w:p>
    <w:p w14:paraId="68BDD2D9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54EB003" w14:textId="77777777" w:rsidR="00CE2590" w:rsidRDefault="00CE2590" w:rsidP="00CE2590">
      <w:pPr>
        <w:numPr>
          <w:ilvl w:val="0"/>
          <w:numId w:val="1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demonstrate pro-social modelling skills by reinforcing pro-social behaviour and challenging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anti social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behaviour </w:t>
      </w:r>
    </w:p>
    <w:p w14:paraId="46C3537B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E668135" w14:textId="77777777" w:rsidR="00CE2590" w:rsidRDefault="00CE2590" w:rsidP="00CE2590">
      <w:pPr>
        <w:numPr>
          <w:ilvl w:val="0"/>
          <w:numId w:val="1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work within the aims and values of Heartlift </w:t>
      </w:r>
    </w:p>
    <w:p w14:paraId="4D779AD5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8DAD02E" w14:textId="77777777" w:rsidR="00CE2590" w:rsidRDefault="00CE2590" w:rsidP="00CE2590">
      <w:pPr>
        <w:numPr>
          <w:ilvl w:val="0"/>
          <w:numId w:val="1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carry out any other tasks commensurate with the role </w:t>
      </w:r>
    </w:p>
    <w:p w14:paraId="3D71557B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2E8B22B" w14:textId="77777777" w:rsidR="00CE2590" w:rsidRDefault="00CE2590" w:rsidP="00CE2590">
      <w:pPr>
        <w:numPr>
          <w:ilvl w:val="0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comply with GDPR requirements and data protection </w:t>
      </w:r>
    </w:p>
    <w:p w14:paraId="5407D47E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889CE1D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19B4FF89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The job holder is expected to understand that reasonable alterations and additional tasks of a similar level may be necessary. </w:t>
      </w:r>
    </w:p>
    <w:p w14:paraId="4FBBEBC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77523126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7346D8D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Competencies </w:t>
      </w:r>
    </w:p>
    <w:p w14:paraId="215B7FA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E3E1EA9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The job holder must be able to demonstrate the following competencies -</w:t>
      </w:r>
    </w:p>
    <w:p w14:paraId="402B1B2D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0BE68C2" w14:textId="77777777" w:rsidR="00CE2590" w:rsidRDefault="00CE2590" w:rsidP="00CE2590">
      <w:pPr>
        <w:numPr>
          <w:ilvl w:val="0"/>
          <w:numId w:val="2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Leading and communicating </w:t>
      </w:r>
    </w:p>
    <w:p w14:paraId="33C5CB65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618B144" w14:textId="77777777" w:rsidR="00CE2590" w:rsidRDefault="00CE2590" w:rsidP="00CE2590">
      <w:pPr>
        <w:numPr>
          <w:ilvl w:val="0"/>
          <w:numId w:val="2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Building capability for all </w:t>
      </w:r>
    </w:p>
    <w:p w14:paraId="3C5553CC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07C87A3" w14:textId="77777777" w:rsidR="00CE2590" w:rsidRDefault="00CE2590" w:rsidP="00CE2590">
      <w:pPr>
        <w:numPr>
          <w:ilvl w:val="0"/>
          <w:numId w:val="28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Collaborating and partnering </w:t>
      </w:r>
    </w:p>
    <w:p w14:paraId="346C397A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36E5DF2D" w14:textId="77777777" w:rsidR="00CE2590" w:rsidRDefault="00CE2590" w:rsidP="00CE2590">
      <w:pPr>
        <w:numPr>
          <w:ilvl w:val="0"/>
          <w:numId w:val="2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Making effective decisions </w:t>
      </w:r>
    </w:p>
    <w:p w14:paraId="2BAFA3BB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C29035F" w14:textId="77777777" w:rsidR="00CE2590" w:rsidRDefault="00CE2590" w:rsidP="00CE2590">
      <w:pPr>
        <w:numPr>
          <w:ilvl w:val="0"/>
          <w:numId w:val="30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Delivering at pace </w:t>
      </w:r>
    </w:p>
    <w:p w14:paraId="1C72FD19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2647AA8" w14:textId="77777777" w:rsidR="00CE2590" w:rsidRDefault="00CE2590" w:rsidP="00CE2590">
      <w:pPr>
        <w:numPr>
          <w:ilvl w:val="0"/>
          <w:numId w:val="3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Managing a quality service </w:t>
      </w:r>
    </w:p>
    <w:p w14:paraId="63C238F3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2D0FABC8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4D3DD88B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  <w:lang w:val="en-US"/>
        </w:rPr>
        <w:t xml:space="preserve">Skills </w:t>
      </w:r>
    </w:p>
    <w:p w14:paraId="58A931D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DEB2EF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Essential - 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7276D78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54386A94" w14:textId="77777777" w:rsidR="00CE2590" w:rsidRDefault="00CE2590" w:rsidP="00CE2590">
      <w:pPr>
        <w:numPr>
          <w:ilvl w:val="0"/>
          <w:numId w:val="3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Ability to work flexibly.</w:t>
      </w:r>
    </w:p>
    <w:p w14:paraId="135DA3AF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0A5D23FB" w14:textId="77777777" w:rsidR="00CE2590" w:rsidRDefault="00CE2590" w:rsidP="00CE2590">
      <w:pPr>
        <w:numPr>
          <w:ilvl w:val="0"/>
          <w:numId w:val="3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To meet the business needs of Heartlift </w:t>
      </w:r>
    </w:p>
    <w:p w14:paraId="61827E01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628C740" w14:textId="2514D8B5" w:rsidR="00CE2590" w:rsidRDefault="00666EDE" w:rsidP="00CE2590">
      <w:pPr>
        <w:numPr>
          <w:ilvl w:val="0"/>
          <w:numId w:val="3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Basic </w:t>
      </w:r>
      <w:r w:rsidR="00CE259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IT skills </w:t>
      </w:r>
    </w:p>
    <w:p w14:paraId="4570C8C0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12D25A2D" w14:textId="77777777" w:rsidR="00CE2590" w:rsidRDefault="00CE2590" w:rsidP="00CE2590">
      <w:pPr>
        <w:numPr>
          <w:ilvl w:val="0"/>
          <w:numId w:val="37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Ability to write in clear and concise language </w:t>
      </w:r>
    </w:p>
    <w:p w14:paraId="0CA8D252" w14:textId="1952B034" w:rsidR="00CE2590" w:rsidRDefault="00CE2590" w:rsidP="00666EDE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43994BD6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AFF257C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Desirable -</w:t>
      </w: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ab/>
      </w:r>
    </w:p>
    <w:p w14:paraId="594DF098" w14:textId="77777777" w:rsidR="00CE2590" w:rsidRDefault="00CE2590" w:rsidP="00CE259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</w:p>
    <w:p w14:paraId="6090A7C9" w14:textId="02513C5E" w:rsidR="00CE2590" w:rsidRDefault="00CE2590" w:rsidP="005A1CE3">
      <w:pPr>
        <w:numPr>
          <w:ilvl w:val="0"/>
          <w:numId w:val="39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</w:pPr>
      <w:r w:rsidRPr="00661F96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Qualifications </w:t>
      </w:r>
      <w:r w:rsidR="00666EDE" w:rsidRPr="00661F96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in English, </w:t>
      </w:r>
      <w:proofErr w:type="spellStart"/>
      <w:r w:rsidR="00666EDE" w:rsidRPr="00661F96">
        <w:rPr>
          <w:rFonts w:ascii="Helvetica Neue" w:hAnsi="Helvetica Neue" w:cs="Helvetica Neue"/>
          <w:color w:val="000000"/>
          <w:sz w:val="22"/>
          <w:szCs w:val="22"/>
          <w:lang w:val="en-US"/>
        </w:rPr>
        <w:t>Maths</w:t>
      </w:r>
      <w:proofErr w:type="spellEnd"/>
      <w:r w:rsidR="00666EDE" w:rsidRPr="00661F96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and IT</w:t>
      </w:r>
      <w:bookmarkStart w:id="0" w:name="_GoBack"/>
      <w:bookmarkEnd w:id="0"/>
    </w:p>
    <w:sectPr w:rsidR="00CE2590" w:rsidSect="00BA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0"/>
    <w:rsid w:val="003F3570"/>
    <w:rsid w:val="00661F96"/>
    <w:rsid w:val="00666EDE"/>
    <w:rsid w:val="00704243"/>
    <w:rsid w:val="00832568"/>
    <w:rsid w:val="00C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7850"/>
  <w15:chartTrackingRefBased/>
  <w15:docId w15:val="{A4A82B9F-D8F6-1541-AFE5-F762A62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12</dc:creator>
  <cp:keywords/>
  <dc:description/>
  <cp:lastModifiedBy>Staff 03</cp:lastModifiedBy>
  <cp:revision>2</cp:revision>
  <dcterms:created xsi:type="dcterms:W3CDTF">2018-11-22T10:56:00Z</dcterms:created>
  <dcterms:modified xsi:type="dcterms:W3CDTF">2018-11-22T10:56:00Z</dcterms:modified>
</cp:coreProperties>
</file>